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40ED8" w:rsidRPr="00D97AAD" w14:paraId="63C64CA8" w14:textId="77777777" w:rsidTr="00E4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1CDE3514" w:rsidR="00E40ED8" w:rsidRPr="00D97AAD" w:rsidRDefault="00E40ED8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0" w:name="_GoBack" w:colFirst="5" w:colLast="5"/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E40ED8" w:rsidRPr="00D97AAD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E40ED8" w:rsidRPr="00D97AAD" w:rsidRDefault="00E40ED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30A68C98" w:rsidR="00E40ED8" w:rsidRPr="0073200B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E40ED8" w:rsidRPr="00D97AAD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E40ED8" w:rsidRPr="0073200B" w:rsidRDefault="00E40ED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bookmarkEnd w:id="0"/>
      <w:tr w:rsidR="00E40ED8" w:rsidRPr="00D97AAD" w14:paraId="0656A7DB" w14:textId="77777777" w:rsidTr="00731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7C2E9" w14:textId="77777777" w:rsidR="009E7378" w:rsidRDefault="009E7378">
      <w:r>
        <w:separator/>
      </w:r>
    </w:p>
  </w:endnote>
  <w:endnote w:type="continuationSeparator" w:id="0">
    <w:p w14:paraId="6FB4B49F" w14:textId="77777777" w:rsidR="009E7378" w:rsidRDefault="009E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0ED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69B1" w14:textId="77777777" w:rsidR="009E7378" w:rsidRDefault="009E7378">
      <w:r>
        <w:separator/>
      </w:r>
    </w:p>
  </w:footnote>
  <w:footnote w:type="continuationSeparator" w:id="0">
    <w:p w14:paraId="27472520" w14:textId="77777777" w:rsidR="009E7378" w:rsidRDefault="009E73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E40ED8" w:rsidRPr="003A2508" w:rsidRDefault="00E40ED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378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0ED8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F246-1735-48F6-A8A8-7BAF502B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salamandra</cp:lastModifiedBy>
  <cp:revision>4</cp:revision>
  <cp:lastPrinted>2018-10-01T08:37:00Z</cp:lastPrinted>
  <dcterms:created xsi:type="dcterms:W3CDTF">2019-03-03T14:22:00Z</dcterms:created>
  <dcterms:modified xsi:type="dcterms:W3CDTF">2019-12-17T12:58:00Z</dcterms:modified>
</cp:coreProperties>
</file>